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BF5D" w14:textId="77777777" w:rsidR="00F01B72" w:rsidRPr="00F01B72" w:rsidRDefault="00F01B72" w:rsidP="00F01B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1B72">
        <w:rPr>
          <w:rFonts w:ascii="Arial" w:eastAsia="Times New Roman" w:hAnsi="Arial" w:cs="Arial"/>
          <w:b/>
          <w:bCs/>
          <w:color w:val="003399"/>
          <w:sz w:val="24"/>
          <w:szCs w:val="24"/>
        </w:rPr>
        <w:t>Workshop material List:</w:t>
      </w:r>
    </w:p>
    <w:p w14:paraId="0CAC7627" w14:textId="191EDFB5" w:rsidR="00A9204E" w:rsidRDefault="00F01B72" w:rsidP="00F01B72">
      <w:pPr>
        <w:shd w:val="clear" w:color="auto" w:fill="FFFFFF"/>
        <w:spacing w:before="100" w:beforeAutospacing="1" w:after="100" w:afterAutospacing="1"/>
      </w:pPr>
      <w:r w:rsidRPr="00F01B72">
        <w:rPr>
          <w:rFonts w:ascii="Arial" w:eastAsia="Times New Roman" w:hAnsi="Arial" w:cs="Arial"/>
          <w:b/>
          <w:bCs/>
          <w:color w:val="003399"/>
          <w:sz w:val="20"/>
          <w:szCs w:val="20"/>
        </w:rPr>
        <w:t>Chinese painting material:</w:t>
      </w:r>
      <w:r w:rsidRPr="00F01B72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</w:r>
      <w:r w:rsidRPr="00F01B72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</w:r>
      <w:proofErr w:type="spellStart"/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Shuan</w:t>
      </w:r>
      <w:proofErr w:type="spellEnd"/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Paper(</w:t>
      </w:r>
      <w:proofErr w:type="gramEnd"/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rice paper)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 xml:space="preserve">One mature (sized) and 2 raw </w:t>
      </w:r>
      <w:proofErr w:type="spell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Shuan</w:t>
      </w:r>
      <w:proofErr w:type="spell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Papers (size approximately 30 inch x50 inch).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Brushes: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>Four Chinese brushes from extra small to large.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Ink: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>One small bottle Chinese painting ink or Sumi ink.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Colors: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>Chinese painting colors (12 tubes in one set).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>Feel free to bring all Chinese/Sumi painting materials you have. I will carry the above materials for those who need them. Students can purchase the Chinese painting material kit (include all materials listed above) for $35.00 or individual items in the workshop.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Note: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> If the workshop is Chinese painting only, also bring the following materials: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 xml:space="preserve">One plywood board or gatorboard size about 16"x23", a half-sheet watercolor </w:t>
      </w:r>
      <w:proofErr w:type="spell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paper,a</w:t>
      </w:r>
      <w:proofErr w:type="spell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large palette, a pencil, a hair dryer, a medium size water sprayer, an apron, a </w:t>
      </w:r>
      <w:proofErr w:type="spell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pare</w:t>
      </w:r>
      <w:proofErr w:type="spell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of scissors and one roll of white paper towel.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>If the workshop is a combination of Chinese and watercolor paintings, these materials are listed under the "</w:t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Others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>" at the Watercolor painting materials bellow.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>To order the Chinese painting materials click</w:t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8" w:tgtFrame="_blank" w:history="1">
        <w:r w:rsidRPr="00F01B7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Chinese Painting Materials</w:t>
        </w:r>
      </w:hyperlink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01B72">
        <w:rPr>
          <w:rFonts w:ascii="Arial" w:eastAsia="Times New Roman" w:hAnsi="Arial" w:cs="Arial"/>
          <w:b/>
          <w:bCs/>
          <w:color w:val="003399"/>
          <w:sz w:val="20"/>
          <w:szCs w:val="20"/>
        </w:rPr>
        <w:t>Watercolor painting material:</w:t>
      </w:r>
      <w:r w:rsidRPr="00F01B7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>Available in </w:t>
      </w:r>
      <w:hyperlink r:id="rId9" w:tgtFrame="_blank" w:history="1">
        <w:r w:rsidRPr="00F01B7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http://www.cheapjoes.com </w:t>
        </w:r>
      </w:hyperlink>
      <w:r w:rsidRPr="00F01B72">
        <w:rPr>
          <w:rFonts w:ascii="Arial" w:eastAsia="Times New Roman" w:hAnsi="Arial" w:cs="Arial"/>
          <w:color w:val="000000"/>
          <w:sz w:val="20"/>
          <w:szCs w:val="20"/>
        </w:rPr>
        <w:t>and Spokane Art Supply, Spokane, WA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gtFrame="_blank" w:history="1">
        <w:r w:rsidRPr="00F01B7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http://www.myartsupply.com</w:t>
        </w:r>
      </w:hyperlink>
      <w:r w:rsidRPr="00F01B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01B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Brushes: 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>Synthetic and / or Black Velvet brushes.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>Round - number 4, 6 ,8, 10 and 12, one each, Pointed - number 2, one or two.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>Flat - two1/2 inch (with wedge shape at end of handle for applying masking such as Windsor and Newton aquarelle brushes), one 1/3 inch and a 1 inch.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Colors (tubes):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>Three tubes of the primary colors. One from each of the three groups of primary colors: </w:t>
      </w:r>
      <w:r w:rsidRPr="00F01B72">
        <w:rPr>
          <w:rFonts w:ascii="Arial" w:eastAsia="Times New Roman" w:hAnsi="Arial" w:cs="Arial"/>
          <w:b/>
          <w:bCs/>
          <w:sz w:val="20"/>
          <w:szCs w:val="20"/>
        </w:rPr>
        <w:t>Blue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> - Antwerp (Windsor and Newton, first choice), Prussian or Phthalocyanine Blue Red Shade (</w:t>
      </w:r>
      <w:proofErr w:type="spellStart"/>
      <w:proofErr w:type="gram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M.Graham</w:t>
      </w:r>
      <w:proofErr w:type="spellEnd"/>
      <w:proofErr w:type="gram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&amp;Co.); </w:t>
      </w:r>
      <w:r w:rsidRPr="00F01B72">
        <w:rPr>
          <w:rFonts w:ascii="Arial" w:eastAsia="Times New Roman" w:hAnsi="Arial" w:cs="Arial"/>
          <w:b/>
          <w:bCs/>
          <w:color w:val="FFCC00"/>
          <w:sz w:val="20"/>
          <w:szCs w:val="20"/>
        </w:rPr>
        <w:t>Yellow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> - Hansa, Azo Yellow Light (</w:t>
      </w:r>
      <w:proofErr w:type="spell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M.Graham</w:t>
      </w:r>
      <w:proofErr w:type="spell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&amp;Co.), Windsor (Windsor and Newton), Arylide (DVP), Bumblebee or </w:t>
      </w:r>
      <w:proofErr w:type="spell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Aureoine</w:t>
      </w:r>
      <w:proofErr w:type="spell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(American Journey). </w:t>
      </w:r>
      <w:r w:rsidRPr="00F01B72">
        <w:rPr>
          <w:rFonts w:ascii="Arial" w:eastAsia="Times New Roman" w:hAnsi="Arial" w:cs="Arial"/>
          <w:b/>
          <w:bCs/>
          <w:color w:val="FF0000"/>
          <w:sz w:val="20"/>
          <w:szCs w:val="20"/>
        </w:rPr>
        <w:t>Red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 – </w:t>
      </w:r>
      <w:proofErr w:type="spell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Pyrrol</w:t>
      </w:r>
      <w:proofErr w:type="spell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Napthal</w:t>
      </w:r>
      <w:proofErr w:type="spell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proofErr w:type="gram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M.Graham</w:t>
      </w:r>
      <w:proofErr w:type="spellEnd"/>
      <w:proofErr w:type="gram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&amp;Co.), Winsor (Windsor and Newton), Joe's Red American Journey). Other similar primary colors are OK.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Paper: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 xml:space="preserve">Half sheets (15"x22", or 16"x20") 140 </w:t>
      </w:r>
      <w:proofErr w:type="spell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lb</w:t>
      </w:r>
      <w:proofErr w:type="spell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Cold Press watercolor papers,</w:t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F01B72">
        <w:rPr>
          <w:rFonts w:ascii="Arial" w:eastAsia="Times New Roman" w:hAnsi="Arial" w:cs="Arial"/>
          <w:color w:val="FF0000"/>
          <w:sz w:val="20"/>
          <w:szCs w:val="20"/>
        </w:rPr>
        <w:t>Arches or Kilimanjaro, NO EXCEPTIONS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>. 5-day and 4-day workshop needs 3, 3-day workshop needs 2 plus one quarter sheet, 2-day workshop needs 2.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Palette: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>One large size palette like John Pike Watercolor palette (</w:t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little ones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>; large white color plate is OK).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Masking Fluid: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 xml:space="preserve">A new bottle of </w:t>
      </w:r>
      <w:proofErr w:type="gram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light colored</w:t>
      </w:r>
      <w:proofErr w:type="gram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art-masking fluid: Art Masking Fluid by U.S. Art Supply and Shiva Liquid Masque by </w:t>
      </w:r>
      <w:proofErr w:type="spell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Richson</w:t>
      </w:r>
      <w:proofErr w:type="spell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Mediums are recommended. You may find them at Amazon.com.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Other: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  <w:t>One plywood board or gatorboard size about 16"x23" for taping down the half sheet size watercolor paper, Three small dishes for making color liquids, a roll of packing tape (</w:t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blue or yellow tapes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>), 2 sheets of graphite papers (transfer paper, erasable), a hair dryer, a medium size water sprayer (</w:t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little ones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), a brush washer (a jar contains water for cleaning brushes), an apron, 2 sheets of tracing papers size about 15"x12", a pair of scissors, a B2 or #2 pencil, eraser and one roll of white paper towel, one measuring tea spoon. If you can't blow the color liquids while painting, get a can of Compressed </w:t>
      </w:r>
      <w:proofErr w:type="spellStart"/>
      <w:r w:rsidRPr="00F01B72">
        <w:rPr>
          <w:rFonts w:ascii="Arial" w:eastAsia="Times New Roman" w:hAnsi="Arial" w:cs="Arial"/>
          <w:color w:val="000000"/>
          <w:sz w:val="20"/>
          <w:szCs w:val="20"/>
        </w:rPr>
        <w:t>Gasduster</w:t>
      </w:r>
      <w:proofErr w:type="spellEnd"/>
      <w:r w:rsidRPr="00F01B72">
        <w:rPr>
          <w:rFonts w:ascii="Arial" w:eastAsia="Times New Roman" w:hAnsi="Arial" w:cs="Arial"/>
          <w:color w:val="000000"/>
          <w:sz w:val="20"/>
          <w:szCs w:val="20"/>
        </w:rPr>
        <w:t xml:space="preserve"> from office supply store.</w:t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1B72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To buy Giclee prints of Lian Zhen paintings, click </w:t>
      </w:r>
      <w:hyperlink r:id="rId11" w:tgtFrame="_blank" w:history="1">
        <w:r w:rsidRPr="00F01B72">
          <w:rPr>
            <w:rFonts w:ascii="Trebuchet MS" w:eastAsia="Times New Roman" w:hAnsi="Trebuchet MS" w:cs="Arial"/>
            <w:b/>
            <w:bCs/>
            <w:sz w:val="20"/>
            <w:szCs w:val="20"/>
          </w:rPr>
          <w:t>Giclee Prints</w:t>
        </w:r>
      </w:hyperlink>
      <w:r w:rsidRPr="00F01B72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br/>
      </w:r>
      <w:r w:rsidRPr="00F01B72">
        <w:rPr>
          <w:rFonts w:ascii="Arial" w:eastAsia="Times New Roman" w:hAnsi="Arial" w:cs="Arial"/>
          <w:b/>
          <w:bCs/>
          <w:color w:val="000000"/>
          <w:sz w:val="20"/>
          <w:szCs w:val="20"/>
        </w:rPr>
        <w:t>To purchase Lian Zhen books and painting demo DVDs, click</w:t>
      </w:r>
      <w:r w:rsidRPr="00F01B72">
        <w:rPr>
          <w:rFonts w:ascii="Trebuchet MS" w:eastAsia="Times New Roman" w:hAnsi="Trebuchet MS" w:cs="Arial"/>
          <w:color w:val="000000"/>
          <w:sz w:val="20"/>
          <w:szCs w:val="20"/>
        </w:rPr>
        <w:t> </w:t>
      </w:r>
      <w:hyperlink r:id="rId12" w:tgtFrame="_blank" w:history="1">
        <w:r w:rsidRPr="00F01B7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Book &amp; Painting Demo DVDs</w:t>
        </w:r>
      </w:hyperlink>
    </w:p>
    <w:sectPr w:rsidR="00A9204E" w:rsidSect="00F01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72"/>
    <w:rsid w:val="00645252"/>
    <w:rsid w:val="006D3D74"/>
    <w:rsid w:val="0083569A"/>
    <w:rsid w:val="00A9204E"/>
    <w:rsid w:val="00F0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9BED"/>
  <w15:chartTrackingRefBased/>
  <w15:docId w15:val="{6E608D0F-EC7C-48A6-8BA2-DA4C0D7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F01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anspainting.com/Ch%20P%20M.ht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anspainting.com/BVCD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anspainting.com/Prints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yartsupply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heapjoes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ri\AppData\Local\Microsoft\Office\16.0\DTS\en-US%7b1A45FC96-6EF5-411E-AC60-4EF9FDA7DB2C%7d\%7b404F2CB9-F3A7-458D-86EA-5EF0E01D4D5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{404F2CB9-F3A7-458D-86EA-5EF0E01D4D58}tf02786999_win32</Template>
  <TotalTime>2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Albright</dc:creator>
  <cp:keywords/>
  <dc:description/>
  <cp:lastModifiedBy>Jacqueline Albright</cp:lastModifiedBy>
  <cp:revision>1</cp:revision>
  <dcterms:created xsi:type="dcterms:W3CDTF">2021-07-14T23:34:00Z</dcterms:created>
  <dcterms:modified xsi:type="dcterms:W3CDTF">2021-07-14T23:36:00Z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